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8D3" w:rsidRDefault="006018D3">
      <w:r>
        <w:rPr>
          <w:noProof/>
          <w:lang w:eastAsia="en-US"/>
        </w:rPr>
        <w:pict>
          <v:group id="Group 2" o:spid="_x0000_s1026" style="position:absolute;margin-left:405.15pt;margin-top:29.4pt;width:334.8pt;height:716.35pt;z-index:251655168;mso-wrap-distance-left:0;mso-wrap-distance-right:0;mso-position-vertical-relative:page" coordorigin="2808,648" coordsize="6696,14327">
            <v:group id="Group 3" o:spid="_x0000_s1027" style="position:absolute;left:2808;top:648;width:6696;height:6525" coordorigin="2808,648" coordsize="6696,6525">
              <v:oval id="Oval 4" o:spid="_x0000_s1028" style="position:absolute;left:2808;top:648;width:6695;height:6524;visibility:visible;mso-wrap-style:none;v-text-anchor:middle" filled="f" stroked="f" strokecolor="gray"/>
              <v:oval id="Oval 5" o:spid="_x0000_s1029" style="position:absolute;left:5064;top:2846;width:2182;height:2127;visibility:visible;mso-wrap-style:none;v-text-anchor:middle" filled="f" stroked="f" strokecolor="gray"/>
            </v:group>
            <v:group id="Group 6" o:spid="_x0000_s1030" style="position:absolute;left:2808;top:8450;width:6696;height:6525" coordorigin="2808,8450" coordsize="6696,6525">
              <v:oval id="Oval 7" o:spid="_x0000_s1031" style="position:absolute;left:2808;top:8450;width:6695;height:6524;visibility:visible;mso-wrap-style:none;v-text-anchor:middle" filled="f" stroked="f" strokecolor="gray"/>
              <v:oval id="Oval 8" o:spid="_x0000_s1032" style="position:absolute;left:5064;top:10648;width:2182;height:2127;visibility:visible;mso-wrap-style:none;v-text-anchor:middle" filled="f" stroked="f" strokecolor="gray"/>
            </v:group>
            <w10:wrap anchory="page"/>
          </v:group>
        </w:pict>
      </w:r>
    </w:p>
    <w:tbl>
      <w:tblPr>
        <w:tblW w:w="0" w:type="auto"/>
        <w:tblInd w:w="-106" w:type="dxa"/>
        <w:tblLayout w:type="fixed"/>
        <w:tblLook w:val="0000"/>
      </w:tblPr>
      <w:tblGrid>
        <w:gridCol w:w="6624"/>
      </w:tblGrid>
      <w:tr w:rsidR="006018D3">
        <w:trPr>
          <w:trHeight w:hRule="exact" w:val="6480"/>
        </w:trPr>
        <w:tc>
          <w:tcPr>
            <w:tcW w:w="6624" w:type="dxa"/>
          </w:tcPr>
          <w:p w:rsidR="006018D3" w:rsidRPr="00DE4D62" w:rsidRDefault="006018D3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color w:val="5B9BD5"/>
                <w:cs/>
                <w:lang w:val="th-TH"/>
              </w:rPr>
            </w:pPr>
          </w:p>
          <w:p w:rsidR="006018D3" w:rsidRPr="00DE4D62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  <w:r>
              <w:rPr>
                <w:noProof/>
                <w:lang w:eastAsia="en-US"/>
              </w:rPr>
              <w:pict>
                <v:oval id="Oval 9" o:spid="_x0000_s1033" style="position:absolute;margin-left:87.35pt;margin-top:14.25pt;width:328.5pt;height:323.15pt;z-index:251656192;visibility:visible;mso-wrap-style:none;mso-position-horizontal-relative:margin;mso-position-vertical-relative:page;v-text-anchor:middle" filled="f" strokecolor="navy" strokeweight=".26mm">
                  <v:stroke dashstyle="1 1" joinstyle="miter" endcap="square"/>
                  <w10:wrap anchorx="margin" anchory="page"/>
                </v:oval>
              </w:pict>
            </w:r>
          </w:p>
          <w:p w:rsidR="006018D3" w:rsidRPr="00DE4D62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</w:p>
          <w:p w:rsidR="006018D3" w:rsidRPr="00DE4D62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</w:p>
          <w:p w:rsidR="006018D3" w:rsidRPr="00DE4D62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</w:p>
          <w:p w:rsidR="006018D3" w:rsidRPr="00DE4D62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</w:p>
          <w:p w:rsidR="006018D3" w:rsidRPr="00DE4D62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</w:p>
          <w:p w:rsidR="006018D3" w:rsidRPr="00DE4D62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</w:p>
          <w:p w:rsidR="006018D3" w:rsidRDefault="006018D3" w:rsidP="00DE4D62">
            <w:pPr>
              <w:rPr>
                <w:rFonts w:ascii="Arial Narrow" w:hAnsi="Arial Narrow" w:cs="Arial Narrow"/>
                <w:cs/>
                <w:lang w:val="th-TH"/>
              </w:rPr>
            </w:pPr>
          </w:p>
          <w:p w:rsidR="006018D3" w:rsidRPr="00DE4D62" w:rsidRDefault="006018D3" w:rsidP="00DE4D62">
            <w:pPr>
              <w:jc w:val="right"/>
              <w:rPr>
                <w:rFonts w:ascii="Arial Narrow" w:hAnsi="Arial Narrow" w:cs="Cordia New"/>
                <w:b/>
                <w:bCs/>
              </w:rPr>
            </w:pPr>
            <w:r>
              <w:rPr>
                <w:noProof/>
                <w:lang w:eastAsia="en-US"/>
              </w:rPr>
              <w:pict>
                <v:oval id="Oval 13" o:spid="_x0000_s1034" style="position:absolute;left:0;text-align:left;margin-left:199.05pt;margin-top:19.8pt;width:99.2pt;height:99.2pt;z-index:251658240;visibility:visible;mso-wrap-style:none;mso-position-horizontal-relative:margin;v-text-anchor:middle" filled="f" strokecolor="#1f3763" strokeweight=".26mm">
                  <v:stroke dashstyle="1 1" joinstyle="miter" endcap="square"/>
                  <w10:wrap anchorx="margin"/>
                </v:oval>
              </w:pict>
            </w:r>
            <w:r>
              <w:rPr>
                <w:noProof/>
                <w:lang w:eastAsia="en-US"/>
              </w:rPr>
              <w:pict>
                <v:oval id="_x0000_s1035" style="position:absolute;left:0;text-align:left;margin-left:200.1pt;margin-top:19.2pt;width:99.2pt;height:99.2pt;z-index:251659264;visibility:visible;mso-wrap-style:none;mso-position-horizontal-relative:margin;v-text-anchor:middle" filled="f" strokecolor="red" strokeweight=".26mm">
                  <v:stroke dashstyle="1 1" joinstyle="miter" endcap="square"/>
                  <w10:wrap anchorx="margin"/>
                </v:oval>
              </w:pict>
            </w:r>
            <w:r w:rsidRPr="00DE4D62">
              <w:rPr>
                <w:rFonts w:ascii="Arial Narrow" w:hAnsi="Arial Narrow" w:cs="Cordia New"/>
                <w:b/>
                <w:bCs/>
                <w:sz w:val="40"/>
                <w:szCs w:val="40"/>
              </w:rPr>
              <w:t>CD TEMPLATE</w:t>
            </w:r>
          </w:p>
        </w:tc>
      </w:tr>
    </w:tbl>
    <w:p w:rsidR="006018D3" w:rsidRPr="00DE4D62" w:rsidRDefault="006018D3">
      <w:pPr>
        <w:jc w:val="center"/>
        <w:rPr>
          <w:rFonts w:ascii="Arial Narrow" w:hAnsi="Arial Narrow" w:cs="Cordia New"/>
          <w:b/>
          <w:cs/>
          <w:lang w:val="th-TH"/>
        </w:rPr>
      </w:pPr>
    </w:p>
    <w:p w:rsidR="006018D3" w:rsidRDefault="006018D3">
      <w:pPr>
        <w:jc w:val="center"/>
      </w:pPr>
    </w:p>
    <w:p w:rsidR="006018D3" w:rsidRDefault="006018D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624"/>
      </w:tblGrid>
      <w:tr w:rsidR="006018D3" w:rsidTr="009307EA">
        <w:trPr>
          <w:trHeight w:hRule="exact" w:val="7849"/>
        </w:trPr>
        <w:tc>
          <w:tcPr>
            <w:tcW w:w="6624" w:type="dxa"/>
          </w:tcPr>
          <w:p w:rsidR="006018D3" w:rsidRDefault="006018D3" w:rsidP="009307EA">
            <w:pPr>
              <w:snapToGrid w:val="0"/>
              <w:jc w:val="center"/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  <w:bookmarkStart w:id="0" w:name="_GoBack"/>
            <w:r>
              <w:rPr>
                <w:noProof/>
                <w:lang w:eastAsia="en-US"/>
              </w:rPr>
              <w:pict>
                <v:group id="Group 10" o:spid="_x0000_s1036" style="position:absolute;margin-left:91pt;margin-top:.8pt;width:323.15pt;height:323.15pt;z-index:251657216;mso-wrap-distance-left:0;mso-wrap-distance-right:0;mso-position-horizontal-relative:margin" coordorigin="2030,1696" coordsize="6463,6463">
                  <v:oval id="Oval 11" o:spid="_x0000_s1037" style="position:absolute;left:2030;top:1696;width:6462;height:6462;visibility:visible;mso-wrap-style:none;v-text-anchor:middle" filled="f" strokecolor="navy" strokeweight=".26mm">
                    <v:stroke dashstyle="1 1" joinstyle="miter" endcap="square"/>
                  </v:oval>
                  <v:oval id="_x0000_s1038" style="position:absolute;left:4270;top:3965;width:1983;height:1983;visibility:visible;mso-wrap-style:none;v-text-anchor:middle" filled="f" strokecolor="navy" strokeweight=".26mm">
                    <v:stroke dashstyle="1 1" joinstyle="miter" endcap="square"/>
                  </v:oval>
                  <w10:wrap anchorx="margin"/>
                </v:group>
              </w:pict>
            </w: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  <w:r>
              <w:rPr>
                <w:noProof/>
                <w:lang w:eastAsia="en-US"/>
              </w:rPr>
              <w:pict>
                <v:oval id="Oval 12" o:spid="_x0000_s1039" style="position:absolute;margin-left:202.95pt;margin-top:.15pt;width:99.15pt;height:99.15pt;z-index:251660288;visibility:visible;mso-wrap-style:none;v-text-anchor:middle" filled="f" strokecolor="navy" strokeweight=".26mm">
                  <v:stroke dashstyle="1 1" joinstyle="miter" endcap="square"/>
                </v:oval>
              </w:pict>
            </w:r>
            <w:bookmarkEnd w:id="0"/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rPr>
                <w:cs/>
                <w:lang w:val="th-TH"/>
              </w:rPr>
            </w:pPr>
          </w:p>
          <w:p w:rsidR="006018D3" w:rsidRDefault="006018D3" w:rsidP="009307EA">
            <w:pPr>
              <w:rPr>
                <w:cs/>
                <w:lang w:val="th-TH"/>
              </w:rPr>
            </w:pPr>
          </w:p>
          <w:p w:rsidR="006018D3" w:rsidRDefault="006018D3" w:rsidP="009307EA">
            <w:pPr>
              <w:rPr>
                <w:cs/>
                <w:lang w:val="th-TH"/>
              </w:rPr>
            </w:pPr>
          </w:p>
          <w:p w:rsidR="006018D3" w:rsidRPr="00DE4D62" w:rsidRDefault="006018D3" w:rsidP="009307EA">
            <w:pPr>
              <w:jc w:val="right"/>
              <w:rPr>
                <w:cs/>
                <w:lang w:val="th-TH"/>
              </w:rPr>
            </w:pPr>
            <w:r w:rsidRPr="00DE4D62">
              <w:rPr>
                <w:rFonts w:ascii="Arial Narrow" w:hAnsi="Arial Narrow" w:cs="Cordia New"/>
                <w:b/>
                <w:bCs/>
                <w:sz w:val="40"/>
                <w:szCs w:val="40"/>
              </w:rPr>
              <w:t>CD TEMPLATE</w:t>
            </w:r>
          </w:p>
        </w:tc>
      </w:tr>
    </w:tbl>
    <w:p w:rsidR="006018D3" w:rsidRDefault="006018D3" w:rsidP="009307EA"/>
    <w:sectPr w:rsidR="006018D3" w:rsidSect="00022463">
      <w:pgSz w:w="11906" w:h="16838"/>
      <w:pgMar w:top="540" w:right="720" w:bottom="794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จฌ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StyleNum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StyleNum1"/>
    <w:lvl w:ilvl="0">
      <w:start w:val="1"/>
      <w:numFmt w:val="none"/>
      <w:suff w:val="nothing"/>
      <w:lvlText w:val=""/>
      <w:lvlJc w:val="left"/>
      <w:pPr>
        <w:tabs>
          <w:tab w:val="num" w:pos="144"/>
        </w:tabs>
        <w:ind w:left="144" w:hanging="14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9A4"/>
    <w:rsid w:val="00022463"/>
    <w:rsid w:val="00037531"/>
    <w:rsid w:val="000602CA"/>
    <w:rsid w:val="000920AF"/>
    <w:rsid w:val="005C39A4"/>
    <w:rsid w:val="006018D3"/>
    <w:rsid w:val="009307EA"/>
    <w:rsid w:val="00D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63"/>
    <w:pPr>
      <w:suppressAutoHyphens/>
    </w:pPr>
    <w:rPr>
      <w:sz w:val="20"/>
      <w:szCs w:val="20"/>
      <w:lang w:eastAsia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022463"/>
  </w:style>
  <w:style w:type="paragraph" w:customStyle="1" w:styleId="Heading">
    <w:name w:val="Heading"/>
    <w:basedOn w:val="Normal"/>
    <w:next w:val="BodyText"/>
    <w:uiPriority w:val="99"/>
    <w:rsid w:val="00022463"/>
    <w:pPr>
      <w:keepNext/>
      <w:spacing w:before="240" w:after="120"/>
    </w:pPr>
    <w:rPr>
      <w:rFonts w:ascii="Arial" w:eastAsia="SimSun" w:hAnsi="Arial" w:cs="Angsana New"/>
      <w:sz w:val="28"/>
      <w:szCs w:val="37"/>
    </w:rPr>
  </w:style>
  <w:style w:type="paragraph" w:styleId="BodyText">
    <w:name w:val="Body Text"/>
    <w:basedOn w:val="Normal"/>
    <w:link w:val="BodyTextChar"/>
    <w:uiPriority w:val="99"/>
    <w:rsid w:val="000224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85E"/>
    <w:rPr>
      <w:rFonts w:cs="Angsana New"/>
      <w:sz w:val="20"/>
      <w:szCs w:val="25"/>
      <w:lang w:eastAsia="th-TH"/>
    </w:rPr>
  </w:style>
  <w:style w:type="paragraph" w:styleId="List">
    <w:name w:val="List"/>
    <w:basedOn w:val="BodyText"/>
    <w:uiPriority w:val="99"/>
    <w:rsid w:val="00022463"/>
    <w:rPr>
      <w:rFonts w:cs="Angsana New"/>
    </w:rPr>
  </w:style>
  <w:style w:type="paragraph" w:customStyle="1" w:styleId="Caption1">
    <w:name w:val="Caption1"/>
    <w:basedOn w:val="Normal"/>
    <w:uiPriority w:val="99"/>
    <w:rsid w:val="00022463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Normal"/>
    <w:uiPriority w:val="99"/>
    <w:rsid w:val="00022463"/>
    <w:pPr>
      <w:suppressLineNumbers/>
    </w:pPr>
    <w:rPr>
      <w:rFonts w:cs="Angsana New"/>
    </w:rPr>
  </w:style>
  <w:style w:type="paragraph" w:customStyle="1" w:styleId="CDTitleleft">
    <w:name w:val="CD Title (left)"/>
    <w:basedOn w:val="Normal"/>
    <w:uiPriority w:val="99"/>
    <w:rsid w:val="00022463"/>
    <w:pPr>
      <w:spacing w:before="120"/>
      <w:jc w:val="right"/>
    </w:pPr>
    <w:rPr>
      <w:rFonts w:ascii="Arial Narrow" w:hAnsi="Arial Narrow" w:cs="Arial Narrow"/>
      <w:b/>
      <w:sz w:val="24"/>
    </w:rPr>
  </w:style>
  <w:style w:type="paragraph" w:customStyle="1" w:styleId="Logo">
    <w:name w:val="Logo"/>
    <w:basedOn w:val="Normal"/>
    <w:uiPriority w:val="99"/>
    <w:rsid w:val="00022463"/>
    <w:pPr>
      <w:spacing w:before="240"/>
      <w:jc w:val="right"/>
    </w:pPr>
    <w:rPr>
      <w:rFonts w:ascii="Arial Narrow" w:hAnsi="Arial Narrow" w:cs="Arial Narrow"/>
      <w:b/>
    </w:rPr>
  </w:style>
  <w:style w:type="paragraph" w:customStyle="1" w:styleId="BulletListlarge">
    <w:name w:val="Bullet List (large)"/>
    <w:basedOn w:val="Normal"/>
    <w:uiPriority w:val="99"/>
    <w:rsid w:val="00022463"/>
    <w:pPr>
      <w:numPr>
        <w:numId w:val="1"/>
      </w:numPr>
      <w:spacing w:before="240"/>
    </w:pPr>
    <w:rPr>
      <w:rFonts w:ascii="Arial Narrow" w:hAnsi="Arial Narrow" w:cs="Arial Narrow"/>
    </w:rPr>
  </w:style>
  <w:style w:type="paragraph" w:customStyle="1" w:styleId="CDTitleright">
    <w:name w:val="CD Title (right)"/>
    <w:basedOn w:val="Normal"/>
    <w:uiPriority w:val="99"/>
    <w:rsid w:val="00022463"/>
    <w:pPr>
      <w:spacing w:before="1200"/>
    </w:pPr>
    <w:rPr>
      <w:rFonts w:ascii="Arial Narrow" w:hAnsi="Arial Narrow" w:cs="Arial Narrow"/>
      <w:b/>
    </w:rPr>
  </w:style>
  <w:style w:type="paragraph" w:customStyle="1" w:styleId="Subhead">
    <w:name w:val="Subhead"/>
    <w:basedOn w:val="Normal"/>
    <w:uiPriority w:val="99"/>
    <w:rsid w:val="00022463"/>
    <w:pPr>
      <w:spacing w:before="60"/>
    </w:pPr>
    <w:rPr>
      <w:rFonts w:ascii="Arial Narrow" w:hAnsi="Arial Narrow" w:cs="Arial Narrow"/>
      <w:b/>
      <w:sz w:val="18"/>
    </w:rPr>
  </w:style>
  <w:style w:type="paragraph" w:customStyle="1" w:styleId="BulletListsmall">
    <w:name w:val="Bullet List (small)"/>
    <w:basedOn w:val="Normal"/>
    <w:uiPriority w:val="99"/>
    <w:rsid w:val="00022463"/>
    <w:pPr>
      <w:numPr>
        <w:numId w:val="2"/>
      </w:numPr>
    </w:pPr>
    <w:rPr>
      <w:rFonts w:ascii="Arial Narrow" w:hAnsi="Arial Narrow" w:cs="Arial Narrow"/>
      <w:sz w:val="18"/>
    </w:rPr>
  </w:style>
  <w:style w:type="paragraph" w:customStyle="1" w:styleId="CDTitlenologo">
    <w:name w:val="CD Title (no logo)"/>
    <w:basedOn w:val="CDTitleleft"/>
    <w:uiPriority w:val="99"/>
    <w:rsid w:val="00022463"/>
    <w:pPr>
      <w:spacing w:before="480" w:after="840"/>
    </w:pPr>
    <w:rPr>
      <w:sz w:val="36"/>
    </w:rPr>
  </w:style>
  <w:style w:type="paragraph" w:customStyle="1" w:styleId="TableContents">
    <w:name w:val="Table Contents"/>
    <w:basedOn w:val="Normal"/>
    <w:uiPriority w:val="99"/>
    <w:rsid w:val="00022463"/>
    <w:pPr>
      <w:suppressLineNumbers/>
    </w:pPr>
  </w:style>
  <w:style w:type="paragraph" w:customStyle="1" w:styleId="TableHeading">
    <w:name w:val="Table Heading"/>
    <w:basedOn w:val="TableContents"/>
    <w:uiPriority w:val="99"/>
    <w:rsid w:val="000224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</Words>
  <Characters>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CD-R labels</dc:title>
  <dc:subject/>
  <dc:creator>dhas</dc:creator>
  <cp:keywords/>
  <dc:description/>
  <cp:lastModifiedBy>Benjamard</cp:lastModifiedBy>
  <cp:revision>3</cp:revision>
  <cp:lastPrinted>2016-09-27T09:07:00Z</cp:lastPrinted>
  <dcterms:created xsi:type="dcterms:W3CDTF">2016-09-27T09:08:00Z</dcterms:created>
  <dcterms:modified xsi:type="dcterms:W3CDTF">2018-03-21T06:46:00Z</dcterms:modified>
</cp:coreProperties>
</file>